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8C736" w14:textId="0C100857" w:rsidR="00E532C2" w:rsidRDefault="00E532C2" w:rsidP="00F74E0F">
      <w:pPr>
        <w:pStyle w:val="Heading1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D8623D" wp14:editId="78A1575A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082675" cy="1058545"/>
            <wp:effectExtent l="0" t="0" r="9525" b="8255"/>
            <wp:wrapTight wrapText="bothSides">
              <wp:wrapPolygon edited="0">
                <wp:start x="0" y="0"/>
                <wp:lineTo x="0" y="21250"/>
                <wp:lineTo x="21283" y="21250"/>
                <wp:lineTo x="212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B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E0F">
        <w:t>Bridge for Peace</w:t>
      </w:r>
      <w:r w:rsidRPr="00E532C2">
        <w:t xml:space="preserve"> 2016 Project Application</w:t>
      </w:r>
    </w:p>
    <w:p w14:paraId="69299390" w14:textId="77777777" w:rsidR="00E532C2" w:rsidRDefault="00E532C2" w:rsidP="00E532C2"/>
    <w:p w14:paraId="7B0EDD17" w14:textId="56964373" w:rsidR="00E532C2" w:rsidRPr="009A0384" w:rsidRDefault="009A0384" w:rsidP="00E532C2">
      <w:pPr>
        <w:rPr>
          <w:i/>
        </w:rPr>
      </w:pPr>
      <w:r w:rsidRPr="009A0384">
        <w:rPr>
          <w:b/>
          <w:i/>
        </w:rPr>
        <w:t>Application forms are due September 2</w:t>
      </w:r>
      <w:r w:rsidR="00E71905">
        <w:rPr>
          <w:b/>
          <w:i/>
        </w:rPr>
        <w:t>5</w:t>
      </w:r>
      <w:r w:rsidRPr="009A0384">
        <w:rPr>
          <w:b/>
          <w:i/>
          <w:vertAlign w:val="superscript"/>
        </w:rPr>
        <w:t>th</w:t>
      </w:r>
      <w:r w:rsidRPr="009A0384">
        <w:rPr>
          <w:b/>
          <w:i/>
        </w:rPr>
        <w:t xml:space="preserve"> </w:t>
      </w:r>
      <w:r w:rsidR="00E71905">
        <w:rPr>
          <w:b/>
          <w:i/>
        </w:rPr>
        <w:t xml:space="preserve">by 2:20 </w:t>
      </w:r>
      <w:r w:rsidRPr="009A0384">
        <w:rPr>
          <w:b/>
          <w:i/>
        </w:rPr>
        <w:t>in Room</w:t>
      </w:r>
      <w:r w:rsidR="00E80C76">
        <w:rPr>
          <w:b/>
          <w:i/>
        </w:rPr>
        <w:t xml:space="preserve"> 9319</w:t>
      </w:r>
      <w:r w:rsidRPr="009A0384">
        <w:rPr>
          <w:b/>
          <w:i/>
        </w:rPr>
        <w:t>.</w:t>
      </w:r>
    </w:p>
    <w:p w14:paraId="7DDFB5D1" w14:textId="77777777"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RPr="005653E4" w14:paraId="4D4F28B3" w14:textId="77777777" w:rsidTr="0060345D">
        <w:tc>
          <w:tcPr>
            <w:tcW w:w="2724" w:type="dxa"/>
            <w:vAlign w:val="center"/>
          </w:tcPr>
          <w:p w14:paraId="0A4F15C1" w14:textId="77777777" w:rsidR="008D0133" w:rsidRPr="002D6E20" w:rsidRDefault="008D0133" w:rsidP="002D6E20">
            <w:r w:rsidRPr="002D6E20">
              <w:t>Name</w:t>
            </w:r>
          </w:p>
        </w:tc>
        <w:tc>
          <w:tcPr>
            <w:tcW w:w="6852" w:type="dxa"/>
            <w:vAlign w:val="center"/>
          </w:tcPr>
          <w:p w14:paraId="17024649" w14:textId="77777777" w:rsidR="008D0133" w:rsidRPr="002D6E20" w:rsidRDefault="008D0133" w:rsidP="002D6E20"/>
        </w:tc>
      </w:tr>
      <w:tr w:rsidR="008D0133" w:rsidRPr="005653E4" w14:paraId="4F47BB05" w14:textId="77777777" w:rsidTr="0060345D">
        <w:tc>
          <w:tcPr>
            <w:tcW w:w="2724" w:type="dxa"/>
            <w:vAlign w:val="center"/>
          </w:tcPr>
          <w:p w14:paraId="70D92E1F" w14:textId="77777777" w:rsidR="008D0133" w:rsidRPr="002D6E20" w:rsidRDefault="00F00D41" w:rsidP="002D6E20">
            <w:r w:rsidRPr="002D6E20">
              <w:t>ID</w:t>
            </w:r>
          </w:p>
        </w:tc>
        <w:tc>
          <w:tcPr>
            <w:tcW w:w="6852" w:type="dxa"/>
            <w:vAlign w:val="center"/>
          </w:tcPr>
          <w:p w14:paraId="56CB45F5" w14:textId="77777777" w:rsidR="008D0133" w:rsidRPr="002D6E20" w:rsidRDefault="008D0133" w:rsidP="002D6E20"/>
        </w:tc>
      </w:tr>
      <w:tr w:rsidR="008D0133" w:rsidRPr="005653E4" w14:paraId="323568F3" w14:textId="77777777" w:rsidTr="0060345D">
        <w:tc>
          <w:tcPr>
            <w:tcW w:w="2724" w:type="dxa"/>
            <w:vAlign w:val="center"/>
          </w:tcPr>
          <w:p w14:paraId="0DDE81B1" w14:textId="77777777" w:rsidR="008D0133" w:rsidRPr="002D6E20" w:rsidRDefault="00F00D41" w:rsidP="002D6E20">
            <w:r w:rsidRPr="002D6E20">
              <w:t xml:space="preserve">Grade </w:t>
            </w:r>
          </w:p>
        </w:tc>
        <w:tc>
          <w:tcPr>
            <w:tcW w:w="6852" w:type="dxa"/>
            <w:vAlign w:val="center"/>
          </w:tcPr>
          <w:p w14:paraId="2C2212BB" w14:textId="77777777" w:rsidR="008D0133" w:rsidRPr="002D6E20" w:rsidRDefault="008D0133" w:rsidP="002D6E20"/>
        </w:tc>
      </w:tr>
      <w:tr w:rsidR="008D0133" w:rsidRPr="005653E4" w14:paraId="5DC58A3C" w14:textId="77777777" w:rsidTr="0060345D">
        <w:tc>
          <w:tcPr>
            <w:tcW w:w="2724" w:type="dxa"/>
            <w:vAlign w:val="center"/>
          </w:tcPr>
          <w:p w14:paraId="46080406" w14:textId="613A34E3" w:rsidR="008D0133" w:rsidRPr="002D6E20" w:rsidRDefault="0060345D" w:rsidP="002D6E20">
            <w:r>
              <w:t>1</w:t>
            </w:r>
            <w:r w:rsidRPr="0060345D">
              <w:rPr>
                <w:vertAlign w:val="superscript"/>
              </w:rPr>
              <w:t>st</w:t>
            </w:r>
            <w:r>
              <w:t xml:space="preserve"> Period </w:t>
            </w:r>
          </w:p>
        </w:tc>
        <w:tc>
          <w:tcPr>
            <w:tcW w:w="6852" w:type="dxa"/>
            <w:vAlign w:val="center"/>
          </w:tcPr>
          <w:p w14:paraId="3C8F3A8A" w14:textId="77777777" w:rsidR="008D0133" w:rsidRPr="002D6E20" w:rsidRDefault="008D0133" w:rsidP="002D6E20"/>
        </w:tc>
      </w:tr>
      <w:tr w:rsidR="0060345D" w:rsidRPr="005653E4" w14:paraId="6AF4FAF5" w14:textId="77777777" w:rsidTr="0060345D">
        <w:tc>
          <w:tcPr>
            <w:tcW w:w="2724" w:type="dxa"/>
            <w:vAlign w:val="center"/>
          </w:tcPr>
          <w:p w14:paraId="7E551249" w14:textId="0EEA10D1" w:rsidR="0060345D" w:rsidRPr="002D6E20" w:rsidRDefault="0060345D" w:rsidP="002D6E20">
            <w:r>
              <w:t>2</w:t>
            </w:r>
            <w:r w:rsidRPr="0060345D">
              <w:rPr>
                <w:vertAlign w:val="superscript"/>
              </w:rPr>
              <w:t>nd</w:t>
            </w:r>
            <w:r>
              <w:t xml:space="preserve"> Period </w:t>
            </w:r>
          </w:p>
        </w:tc>
        <w:tc>
          <w:tcPr>
            <w:tcW w:w="6852" w:type="dxa"/>
            <w:vAlign w:val="center"/>
          </w:tcPr>
          <w:p w14:paraId="20AB6957" w14:textId="38FBBDD8" w:rsidR="0060345D" w:rsidRPr="002D6E20" w:rsidRDefault="0060345D" w:rsidP="002D6E20"/>
        </w:tc>
      </w:tr>
      <w:tr w:rsidR="0060345D" w:rsidRPr="002D6E20" w14:paraId="72DEDA62" w14:textId="77777777" w:rsidTr="0060345D">
        <w:tblPrEx>
          <w:tblLook w:val="04A0" w:firstRow="1" w:lastRow="0" w:firstColumn="1" w:lastColumn="0" w:noHBand="0" w:noVBand="1"/>
        </w:tblPrEx>
        <w:tc>
          <w:tcPr>
            <w:tcW w:w="2724" w:type="dxa"/>
          </w:tcPr>
          <w:p w14:paraId="62D9C320" w14:textId="04ED1BFE" w:rsidR="0060345D" w:rsidRPr="002D6E20" w:rsidRDefault="0060345D" w:rsidP="0060345D">
            <w:r w:rsidRPr="002D6E20">
              <w:t>Phone</w:t>
            </w:r>
          </w:p>
        </w:tc>
        <w:tc>
          <w:tcPr>
            <w:tcW w:w="6852" w:type="dxa"/>
          </w:tcPr>
          <w:p w14:paraId="571F9D35" w14:textId="77777777" w:rsidR="0060345D" w:rsidRPr="002D6E20" w:rsidRDefault="0060345D" w:rsidP="0060345D"/>
        </w:tc>
      </w:tr>
      <w:tr w:rsidR="0060345D" w:rsidRPr="002D6E20" w14:paraId="2F1230D8" w14:textId="77777777" w:rsidTr="0060345D">
        <w:tblPrEx>
          <w:tblLook w:val="04A0" w:firstRow="1" w:lastRow="0" w:firstColumn="1" w:lastColumn="0" w:noHBand="0" w:noVBand="1"/>
        </w:tblPrEx>
        <w:tc>
          <w:tcPr>
            <w:tcW w:w="2724" w:type="dxa"/>
          </w:tcPr>
          <w:p w14:paraId="6A6CE386" w14:textId="77777777" w:rsidR="0060345D" w:rsidRPr="002D6E20" w:rsidRDefault="0060345D" w:rsidP="0060345D">
            <w:r w:rsidRPr="002D6E20">
              <w:t>E-Mail Address</w:t>
            </w:r>
          </w:p>
        </w:tc>
        <w:tc>
          <w:tcPr>
            <w:tcW w:w="6852" w:type="dxa"/>
          </w:tcPr>
          <w:p w14:paraId="6E618AAE" w14:textId="77777777" w:rsidR="0060345D" w:rsidRPr="002D6E20" w:rsidRDefault="0060345D" w:rsidP="0060345D"/>
        </w:tc>
      </w:tr>
    </w:tbl>
    <w:p w14:paraId="534C665D" w14:textId="6BAF2C32" w:rsidR="0097298E" w:rsidRDefault="00E532C2" w:rsidP="00F00D41">
      <w:pPr>
        <w:pStyle w:val="Heading2"/>
      </w:pPr>
      <w:r>
        <w:t xml:space="preserve">Basic Questions </w:t>
      </w:r>
    </w:p>
    <w:tbl>
      <w:tblPr>
        <w:tblStyle w:val="TableGrid"/>
        <w:tblW w:w="4991" w:type="pct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724"/>
        <w:gridCol w:w="6835"/>
      </w:tblGrid>
      <w:tr w:rsidR="00F00D41" w:rsidRPr="005653E4" w14:paraId="337B7722" w14:textId="77777777" w:rsidTr="0060345D">
        <w:tc>
          <w:tcPr>
            <w:tcW w:w="2724" w:type="dxa"/>
            <w:vAlign w:val="center"/>
          </w:tcPr>
          <w:p w14:paraId="34FFE437" w14:textId="3EE34ED9" w:rsidR="00F00D41" w:rsidRPr="005653E4" w:rsidRDefault="007220E1" w:rsidP="007220E1">
            <w:r>
              <w:t>What is the name of your cause? (Optional)</w:t>
            </w:r>
          </w:p>
        </w:tc>
        <w:tc>
          <w:tcPr>
            <w:tcW w:w="6835" w:type="dxa"/>
            <w:vAlign w:val="center"/>
          </w:tcPr>
          <w:p w14:paraId="57E2D112" w14:textId="77777777" w:rsidR="00F00D41" w:rsidRPr="005653E4" w:rsidRDefault="00F00D41" w:rsidP="005653E4"/>
        </w:tc>
      </w:tr>
      <w:tr w:rsidR="00F00D41" w:rsidRPr="005653E4" w14:paraId="026BFC6A" w14:textId="77777777" w:rsidTr="0060345D">
        <w:tc>
          <w:tcPr>
            <w:tcW w:w="2724" w:type="dxa"/>
            <w:vAlign w:val="center"/>
          </w:tcPr>
          <w:p w14:paraId="229613CB" w14:textId="10F97ED9" w:rsidR="00F00D41" w:rsidRPr="005653E4" w:rsidRDefault="00F00D41" w:rsidP="005E0613">
            <w:r w:rsidRPr="005653E4">
              <w:t xml:space="preserve">What country </w:t>
            </w:r>
            <w:r w:rsidR="007220E1">
              <w:t xml:space="preserve">or region </w:t>
            </w:r>
            <w:r w:rsidR="005E0613">
              <w:t>is your cause targeting</w:t>
            </w:r>
            <w:r w:rsidRPr="005653E4">
              <w:t>?</w:t>
            </w:r>
          </w:p>
        </w:tc>
        <w:tc>
          <w:tcPr>
            <w:tcW w:w="6835" w:type="dxa"/>
            <w:vAlign w:val="center"/>
          </w:tcPr>
          <w:p w14:paraId="72820E50" w14:textId="77777777" w:rsidR="00F00D41" w:rsidRPr="005653E4" w:rsidRDefault="00F00D41" w:rsidP="005653E4"/>
        </w:tc>
      </w:tr>
      <w:tr w:rsidR="00BB537B" w:rsidRPr="005653E4" w14:paraId="510418DC" w14:textId="77777777" w:rsidTr="0060345D">
        <w:tc>
          <w:tcPr>
            <w:tcW w:w="2724" w:type="dxa"/>
            <w:vAlign w:val="center"/>
          </w:tcPr>
          <w:p w14:paraId="03BF30F9" w14:textId="2A922C32" w:rsidR="00BB537B" w:rsidRPr="005653E4" w:rsidRDefault="00706168" w:rsidP="007220E1">
            <w:r>
              <w:t xml:space="preserve">What is the approximate </w:t>
            </w:r>
            <w:r w:rsidR="007220E1">
              <w:t xml:space="preserve">fundraising </w:t>
            </w:r>
            <w:r>
              <w:t>goal for this project</w:t>
            </w:r>
            <w:r w:rsidR="007220E1">
              <w:t xml:space="preserve">? </w:t>
            </w:r>
          </w:p>
        </w:tc>
        <w:tc>
          <w:tcPr>
            <w:tcW w:w="6835" w:type="dxa"/>
            <w:vAlign w:val="center"/>
          </w:tcPr>
          <w:p w14:paraId="58C6785B" w14:textId="77777777" w:rsidR="00BB537B" w:rsidRPr="005653E4" w:rsidRDefault="00BB537B" w:rsidP="005653E4"/>
        </w:tc>
      </w:tr>
      <w:tr w:rsidR="00BB537B" w:rsidRPr="005653E4" w14:paraId="335D976D" w14:textId="77777777" w:rsidTr="0060345D">
        <w:tblPrEx>
          <w:tblLook w:val="04A0" w:firstRow="1" w:lastRow="0" w:firstColumn="1" w:lastColumn="0" w:noHBand="0" w:noVBand="1"/>
        </w:tblPrEx>
        <w:tc>
          <w:tcPr>
            <w:tcW w:w="2724" w:type="dxa"/>
          </w:tcPr>
          <w:p w14:paraId="070B3D88" w14:textId="3AAE5821" w:rsidR="00BB537B" w:rsidRPr="005653E4" w:rsidRDefault="005E0613" w:rsidP="005653E4">
            <w:r>
              <w:t>How will the raised money be used</w:t>
            </w:r>
            <w:r w:rsidR="007220E1">
              <w:t xml:space="preserve">? </w:t>
            </w:r>
          </w:p>
        </w:tc>
        <w:tc>
          <w:tcPr>
            <w:tcW w:w="6835" w:type="dxa"/>
          </w:tcPr>
          <w:p w14:paraId="55442C1F" w14:textId="77777777" w:rsidR="00BB537B" w:rsidRPr="005653E4" w:rsidRDefault="00BB537B" w:rsidP="005653E4"/>
        </w:tc>
      </w:tr>
      <w:tr w:rsidR="007220E1" w:rsidRPr="005653E4" w14:paraId="7A8E0A28" w14:textId="77777777" w:rsidTr="0060345D">
        <w:tblPrEx>
          <w:tblLook w:val="04A0" w:firstRow="1" w:lastRow="0" w:firstColumn="1" w:lastColumn="0" w:noHBand="0" w:noVBand="1"/>
        </w:tblPrEx>
        <w:tc>
          <w:tcPr>
            <w:tcW w:w="2724" w:type="dxa"/>
          </w:tcPr>
          <w:p w14:paraId="75873EA7" w14:textId="4D77B118" w:rsidR="007220E1" w:rsidRPr="005653E4" w:rsidRDefault="007220E1" w:rsidP="007220E1">
            <w:r>
              <w:t xml:space="preserve"> Are you working with an organization? If so which one</w:t>
            </w:r>
            <w:r w:rsidR="005E0613">
              <w:t>,</w:t>
            </w:r>
            <w:r>
              <w:t xml:space="preserve"> and is it nonprofit?</w:t>
            </w:r>
          </w:p>
        </w:tc>
        <w:tc>
          <w:tcPr>
            <w:tcW w:w="6835" w:type="dxa"/>
          </w:tcPr>
          <w:p w14:paraId="607B703F" w14:textId="77777777" w:rsidR="007220E1" w:rsidRPr="005653E4" w:rsidRDefault="007220E1" w:rsidP="007220E1"/>
        </w:tc>
      </w:tr>
      <w:tr w:rsidR="008C10CB" w:rsidRPr="005653E4" w14:paraId="2D8AFB01" w14:textId="77777777" w:rsidTr="008C10CB">
        <w:tblPrEx>
          <w:tblLook w:val="04A0" w:firstRow="1" w:lastRow="0" w:firstColumn="1" w:lastColumn="0" w:noHBand="0" w:noVBand="1"/>
        </w:tblPrEx>
        <w:tc>
          <w:tcPr>
            <w:tcW w:w="2724" w:type="dxa"/>
            <w:tcBorders>
              <w:bottom w:val="single" w:sz="4" w:space="0" w:color="auto"/>
            </w:tcBorders>
          </w:tcPr>
          <w:p w14:paraId="3628A89A" w14:textId="496F976F" w:rsidR="008C10CB" w:rsidRPr="005653E4" w:rsidRDefault="008C10CB" w:rsidP="007220E1">
            <w:r>
              <w:t xml:space="preserve"> </w:t>
            </w:r>
            <w:r w:rsidRPr="005653E4">
              <w:t xml:space="preserve">If it is </w:t>
            </w:r>
            <w:r w:rsidRPr="00706168">
              <w:rPr>
                <w:b/>
              </w:rPr>
              <w:t>not</w:t>
            </w:r>
            <w:r w:rsidRPr="005653E4">
              <w:t xml:space="preserve"> nonprofit what percent of money given goes directly to the cause?</w:t>
            </w:r>
          </w:p>
        </w:tc>
        <w:tc>
          <w:tcPr>
            <w:tcW w:w="6835" w:type="dxa"/>
            <w:tcBorders>
              <w:bottom w:val="single" w:sz="4" w:space="0" w:color="auto"/>
            </w:tcBorders>
          </w:tcPr>
          <w:p w14:paraId="50D8F064" w14:textId="77777777" w:rsidR="008C10CB" w:rsidRPr="005653E4" w:rsidRDefault="008C10CB" w:rsidP="007220E1"/>
        </w:tc>
      </w:tr>
      <w:tr w:rsidR="008C10CB" w:rsidRPr="005653E4" w14:paraId="6C2C4A48" w14:textId="77777777" w:rsidTr="008C10CB">
        <w:tblPrEx>
          <w:tblBorders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724" w:type="dxa"/>
            <w:tcBorders>
              <w:left w:val="nil"/>
            </w:tcBorders>
          </w:tcPr>
          <w:p w14:paraId="7E5D132B" w14:textId="3DEBF637" w:rsidR="008C10CB" w:rsidRPr="005653E4" w:rsidRDefault="008C10CB" w:rsidP="002E0B86">
            <w:r w:rsidRPr="008C10CB">
              <w:t>Does the organization that you are working with have a bank account in its name?</w:t>
            </w:r>
          </w:p>
        </w:tc>
        <w:tc>
          <w:tcPr>
            <w:tcW w:w="6835" w:type="dxa"/>
            <w:tcBorders>
              <w:right w:val="nil"/>
            </w:tcBorders>
          </w:tcPr>
          <w:p w14:paraId="53B54531" w14:textId="77777777" w:rsidR="008C10CB" w:rsidRPr="005653E4" w:rsidRDefault="008C10CB" w:rsidP="002E0B86"/>
        </w:tc>
      </w:tr>
    </w:tbl>
    <w:p w14:paraId="143179B1" w14:textId="77777777" w:rsidR="008C10CB" w:rsidRDefault="008C10CB" w:rsidP="008C10CB">
      <w:pPr>
        <w:pStyle w:val="Heading2"/>
      </w:pPr>
      <w:r>
        <w:t>Your contacts information</w:t>
      </w:r>
    </w:p>
    <w:p w14:paraId="49163119" w14:textId="77777777" w:rsidR="008C10CB" w:rsidRDefault="008C10CB" w:rsidP="008C10CB">
      <w:r>
        <w:t>In order to be eligible to be considered for the 2016 Bridge for Peace event, you need to be in close contact with a member of the organization. Enter your contact’s information below: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C10CB" w14:paraId="606A53C5" w14:textId="77777777" w:rsidTr="002E0B86">
        <w:tc>
          <w:tcPr>
            <w:tcW w:w="2724" w:type="dxa"/>
            <w:vAlign w:val="center"/>
          </w:tcPr>
          <w:p w14:paraId="736675F4" w14:textId="77777777" w:rsidR="008C10CB" w:rsidRPr="00112AFE" w:rsidRDefault="008C10CB" w:rsidP="002E0B86">
            <w:r>
              <w:t>Name</w:t>
            </w:r>
          </w:p>
        </w:tc>
        <w:tc>
          <w:tcPr>
            <w:tcW w:w="6852" w:type="dxa"/>
            <w:vAlign w:val="center"/>
          </w:tcPr>
          <w:p w14:paraId="3CC804BB" w14:textId="77777777" w:rsidR="008C10CB" w:rsidRDefault="008C10CB" w:rsidP="002E0B86"/>
        </w:tc>
      </w:tr>
      <w:tr w:rsidR="008C10CB" w14:paraId="1DE58E78" w14:textId="77777777" w:rsidTr="002E0B86">
        <w:tc>
          <w:tcPr>
            <w:tcW w:w="2724" w:type="dxa"/>
            <w:vAlign w:val="center"/>
          </w:tcPr>
          <w:p w14:paraId="6A1CA499" w14:textId="77777777" w:rsidR="008C10CB" w:rsidRPr="00112AFE" w:rsidRDefault="008C10CB" w:rsidP="002E0B86">
            <w:r>
              <w:t xml:space="preserve">Work Phone </w:t>
            </w:r>
          </w:p>
        </w:tc>
        <w:tc>
          <w:tcPr>
            <w:tcW w:w="6852" w:type="dxa"/>
            <w:vAlign w:val="center"/>
          </w:tcPr>
          <w:p w14:paraId="67E38155" w14:textId="77777777" w:rsidR="008C10CB" w:rsidRDefault="008C10CB" w:rsidP="002E0B86"/>
        </w:tc>
      </w:tr>
      <w:tr w:rsidR="008C10CB" w14:paraId="48241695" w14:textId="77777777" w:rsidTr="002E0B86">
        <w:tc>
          <w:tcPr>
            <w:tcW w:w="2724" w:type="dxa"/>
            <w:vAlign w:val="center"/>
          </w:tcPr>
          <w:p w14:paraId="0A975D5A" w14:textId="77777777" w:rsidR="008C10CB" w:rsidRPr="00112AFE" w:rsidRDefault="008C10CB" w:rsidP="002E0B86">
            <w:r>
              <w:t>Email</w:t>
            </w:r>
          </w:p>
        </w:tc>
        <w:tc>
          <w:tcPr>
            <w:tcW w:w="6852" w:type="dxa"/>
            <w:vAlign w:val="center"/>
          </w:tcPr>
          <w:p w14:paraId="6BE4EB4F" w14:textId="77777777" w:rsidR="008C10CB" w:rsidRDefault="008C10CB" w:rsidP="002E0B86">
            <w:bookmarkStart w:id="0" w:name="_GoBack"/>
            <w:bookmarkEnd w:id="0"/>
          </w:p>
        </w:tc>
      </w:tr>
    </w:tbl>
    <w:p w14:paraId="20A0E941" w14:textId="77777777" w:rsidR="008C10CB" w:rsidRDefault="008C10CB">
      <w:pPr>
        <w:spacing w:before="0" w:after="0"/>
        <w:rPr>
          <w:rFonts w:asciiTheme="majorHAnsi" w:hAnsiTheme="majorHAnsi" w:cs="Arial"/>
          <w:b/>
          <w:bCs/>
          <w:iCs/>
          <w:color w:val="2D506B" w:themeColor="accent3" w:themeShade="80"/>
          <w:sz w:val="22"/>
          <w:szCs w:val="28"/>
        </w:rPr>
      </w:pPr>
      <w:r>
        <w:br w:type="page"/>
      </w:r>
    </w:p>
    <w:p w14:paraId="2D6DED87" w14:textId="560F363F" w:rsidR="008D0133" w:rsidRDefault="00F72F42">
      <w:pPr>
        <w:pStyle w:val="Heading2"/>
      </w:pPr>
      <w:r>
        <w:lastRenderedPageBreak/>
        <w:t xml:space="preserve">Your Cause </w:t>
      </w:r>
    </w:p>
    <w:p w14:paraId="46C864FF" w14:textId="171D978F" w:rsidR="00D44A36" w:rsidRDefault="003330C3" w:rsidP="0093770E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05A0D" wp14:editId="4540AAEA">
                <wp:simplePos x="0" y="0"/>
                <wp:positionH relativeFrom="column">
                  <wp:posOffset>0</wp:posOffset>
                </wp:positionH>
                <wp:positionV relativeFrom="paragraph">
                  <wp:posOffset>531495</wp:posOffset>
                </wp:positionV>
                <wp:extent cx="5943600" cy="16002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2DCE5" w14:textId="77777777" w:rsidR="00E80C76" w:rsidRDefault="00E80C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41.85pt;width:468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" filled="f" strokecolor="black [3213]">
                <v:textbox>
                  <w:txbxContent>
                    <w:p w14:paraId="21F2DCE5" w14:textId="77777777" w:rsidR="00E80C76" w:rsidRDefault="00E80C76"/>
                  </w:txbxContent>
                </v:textbox>
                <w10:wrap type="square"/>
              </v:shape>
            </w:pict>
          </mc:Fallback>
        </mc:AlternateContent>
      </w:r>
      <w:r w:rsidR="00706168">
        <w:t>Briefly explain the importance of your cause, as well as why it should be selected.</w:t>
      </w:r>
      <w:r w:rsidR="007220E1">
        <w:t xml:space="preserve"> Describe any personal relationship or motivatio</w:t>
      </w:r>
      <w:r w:rsidR="001446AB">
        <w:t>n you have regarding the cause.</w:t>
      </w:r>
    </w:p>
    <w:p w14:paraId="188D5C51" w14:textId="69F24CCC" w:rsidR="00A97354" w:rsidRDefault="00A97354" w:rsidP="00A97354">
      <w:pPr>
        <w:pStyle w:val="Heading2"/>
      </w:pPr>
      <w:r>
        <w:t>Presentation</w:t>
      </w:r>
    </w:p>
    <w:p w14:paraId="021B539D" w14:textId="69472EB8" w:rsidR="00A97354" w:rsidRPr="00E532C2" w:rsidRDefault="00B315D9" w:rsidP="00A97354">
      <w:pPr>
        <w:rPr>
          <w:b/>
        </w:rPr>
      </w:pPr>
      <w:r>
        <w:rPr>
          <w:b/>
        </w:rPr>
        <w:t xml:space="preserve">Applicants must present their cause to the IBHS Board and </w:t>
      </w:r>
      <w:r w:rsidR="00A97354" w:rsidRPr="00E532C2">
        <w:rPr>
          <w:b/>
        </w:rPr>
        <w:t xml:space="preserve">be prepared to </w:t>
      </w:r>
      <w:r w:rsidR="00E532C2" w:rsidRPr="00E532C2">
        <w:rPr>
          <w:b/>
        </w:rPr>
        <w:t>answer</w:t>
      </w:r>
      <w:r w:rsidR="00A97354" w:rsidRPr="00E532C2">
        <w:rPr>
          <w:b/>
        </w:rPr>
        <w:t xml:space="preserve"> questions. Your presentation </w:t>
      </w:r>
      <w:r w:rsidR="003543AF">
        <w:rPr>
          <w:b/>
        </w:rPr>
        <w:t>must</w:t>
      </w:r>
      <w:r w:rsidR="007220E1">
        <w:rPr>
          <w:b/>
        </w:rPr>
        <w:t xml:space="preserve"> have</w:t>
      </w:r>
      <w:r w:rsidR="00A97354" w:rsidRPr="00E532C2">
        <w:rPr>
          <w:b/>
        </w:rPr>
        <w:t xml:space="preserve"> a </w:t>
      </w:r>
      <w:proofErr w:type="gramStart"/>
      <w:r>
        <w:rPr>
          <w:b/>
        </w:rPr>
        <w:t>PowerP</w:t>
      </w:r>
      <w:r w:rsidR="009A0384">
        <w:rPr>
          <w:b/>
        </w:rPr>
        <w:t>oint,</w:t>
      </w:r>
      <w:proofErr w:type="gramEnd"/>
      <w:r w:rsidR="009A0384">
        <w:rPr>
          <w:b/>
        </w:rPr>
        <w:t xml:space="preserve"> they</w:t>
      </w:r>
      <w:r w:rsidR="0001271A">
        <w:rPr>
          <w:b/>
        </w:rPr>
        <w:t xml:space="preserve"> should be no longer than 5-7 minutes.</w:t>
      </w:r>
      <w:r w:rsidR="00E532C2">
        <w:rPr>
          <w:b/>
        </w:rPr>
        <w:t xml:space="preserve"> An IBHS board member </w:t>
      </w:r>
      <w:r w:rsidR="00A97354" w:rsidRPr="00E532C2">
        <w:rPr>
          <w:b/>
        </w:rPr>
        <w:t>will contact yo</w:t>
      </w:r>
      <w:r w:rsidR="00E532C2">
        <w:rPr>
          <w:b/>
        </w:rPr>
        <w:t>u to schedule</w:t>
      </w:r>
      <w:r>
        <w:rPr>
          <w:b/>
        </w:rPr>
        <w:t xml:space="preserve"> the presentation within 48 hours </w:t>
      </w:r>
      <w:r w:rsidR="007220E1">
        <w:rPr>
          <w:b/>
        </w:rPr>
        <w:t>of reviewing</w:t>
      </w:r>
      <w:r>
        <w:rPr>
          <w:b/>
        </w:rPr>
        <w:t xml:space="preserve"> your application</w:t>
      </w:r>
      <w:r w:rsidR="00E532C2">
        <w:rPr>
          <w:b/>
        </w:rPr>
        <w:t xml:space="preserve">. </w:t>
      </w:r>
    </w:p>
    <w:p w14:paraId="44312058" w14:textId="77777777" w:rsidR="008D0133" w:rsidRDefault="00855A6B">
      <w:pPr>
        <w:pStyle w:val="Heading2"/>
      </w:pPr>
      <w:r>
        <w:t>Agreement and Signature</w:t>
      </w:r>
    </w:p>
    <w:p w14:paraId="2BB2AC22" w14:textId="4737E6BE" w:rsidR="00855A6B" w:rsidRDefault="00855A6B" w:rsidP="00855A6B">
      <w:pPr>
        <w:pStyle w:val="Heading3"/>
      </w:pPr>
      <w:r>
        <w:t>By submitting this application, I affirm that the facts set forth in it are true and complete. I understand that</w:t>
      </w:r>
      <w:r w:rsidR="006E2E31">
        <w:t xml:space="preserve"> if I am accepted as a cause</w:t>
      </w:r>
      <w:r>
        <w:t>, any false statements, omissions, or other misrepresentations made by me on this application may result in my immediate dismissal.</w:t>
      </w:r>
      <w:r w:rsidR="006E2E31">
        <w:t xml:space="preserve">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552EFAEE" w14:textId="77777777" w:rsidTr="002D6E20">
        <w:tc>
          <w:tcPr>
            <w:tcW w:w="2724" w:type="dxa"/>
            <w:vAlign w:val="center"/>
          </w:tcPr>
          <w:p w14:paraId="008257DE" w14:textId="77777777" w:rsidR="008D0133" w:rsidRPr="00112AFE" w:rsidRDefault="008D0133" w:rsidP="00A01B1C">
            <w:r>
              <w:t>Name (printed</w:t>
            </w:r>
            <w:r w:rsidR="006E2E31">
              <w:t xml:space="preserve"> or typed</w:t>
            </w:r>
            <w:r>
              <w:t>)</w:t>
            </w:r>
          </w:p>
        </w:tc>
        <w:tc>
          <w:tcPr>
            <w:tcW w:w="6852" w:type="dxa"/>
            <w:vAlign w:val="center"/>
          </w:tcPr>
          <w:p w14:paraId="23718604" w14:textId="77777777" w:rsidR="008D0133" w:rsidRDefault="008D0133"/>
        </w:tc>
      </w:tr>
      <w:tr w:rsidR="008D0133" w14:paraId="4D832088" w14:textId="77777777" w:rsidTr="002D6E20">
        <w:tc>
          <w:tcPr>
            <w:tcW w:w="2724" w:type="dxa"/>
            <w:vAlign w:val="center"/>
          </w:tcPr>
          <w:p w14:paraId="065D59A3" w14:textId="77777777"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vAlign w:val="center"/>
          </w:tcPr>
          <w:p w14:paraId="464483DA" w14:textId="77777777" w:rsidR="008D0133" w:rsidRDefault="008D0133"/>
        </w:tc>
      </w:tr>
      <w:tr w:rsidR="008D0133" w14:paraId="14F19BF2" w14:textId="77777777" w:rsidTr="002D6E20">
        <w:tc>
          <w:tcPr>
            <w:tcW w:w="2724" w:type="dxa"/>
            <w:vAlign w:val="center"/>
          </w:tcPr>
          <w:p w14:paraId="3A83CF2F" w14:textId="77777777"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vAlign w:val="center"/>
          </w:tcPr>
          <w:p w14:paraId="6DB00661" w14:textId="77777777" w:rsidR="008D0133" w:rsidRDefault="008D0133"/>
        </w:tc>
      </w:tr>
    </w:tbl>
    <w:p w14:paraId="2C4DE90E" w14:textId="434F38DC" w:rsidR="00624C7E" w:rsidRDefault="00624C7E" w:rsidP="00624C7E"/>
    <w:p w14:paraId="3431FBBB" w14:textId="1BD30E89" w:rsidR="00F74E0F" w:rsidRDefault="00F74E0F" w:rsidP="00F74E0F">
      <w:pPr>
        <w:pStyle w:val="Heading2"/>
      </w:pPr>
      <w:r>
        <w:t>Questions</w:t>
      </w:r>
    </w:p>
    <w:p w14:paraId="3B879D0F" w14:textId="5C650D5C" w:rsidR="00F74E0F" w:rsidRPr="00624C7E" w:rsidRDefault="00F74E0F" w:rsidP="00624C7E">
      <w:r w:rsidRPr="00F74E0F">
        <w:t>If you have any questions or concerns</w:t>
      </w:r>
      <w:r>
        <w:t xml:space="preserve"> please</w:t>
      </w:r>
      <w:r w:rsidR="00B110C7">
        <w:t xml:space="preserve"> contact the</w:t>
      </w:r>
      <w:r w:rsidR="00A1074A">
        <w:t xml:space="preserve"> Bridge 4</w:t>
      </w:r>
      <w:r>
        <w:t xml:space="preserve"> Peace </w:t>
      </w:r>
      <w:r w:rsidR="00E71905">
        <w:t>Secretaries</w:t>
      </w:r>
      <w:r>
        <w:t>,</w:t>
      </w:r>
      <w:r w:rsidR="00B110C7">
        <w:t xml:space="preserve"> at b4p2016@gmail.com</w:t>
      </w:r>
    </w:p>
    <w:sectPr w:rsidR="00F74E0F" w:rsidRPr="00624C7E" w:rsidSect="008C10C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FCB15" w14:textId="77777777" w:rsidR="00E80C76" w:rsidRDefault="00E80C76" w:rsidP="00E532C2">
      <w:pPr>
        <w:spacing w:before="0" w:after="0"/>
      </w:pPr>
      <w:r>
        <w:separator/>
      </w:r>
    </w:p>
  </w:endnote>
  <w:endnote w:type="continuationSeparator" w:id="0">
    <w:p w14:paraId="33278B6E" w14:textId="77777777" w:rsidR="00E80C76" w:rsidRDefault="00E80C76" w:rsidP="00E532C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64DD1" w14:textId="77777777" w:rsidR="00E80C76" w:rsidRDefault="00E80C76" w:rsidP="00E532C2">
      <w:pPr>
        <w:spacing w:before="0" w:after="0"/>
      </w:pPr>
      <w:r>
        <w:separator/>
      </w:r>
    </w:p>
  </w:footnote>
  <w:footnote w:type="continuationSeparator" w:id="0">
    <w:p w14:paraId="62DD9B64" w14:textId="77777777" w:rsidR="00E80C76" w:rsidRDefault="00E80C76" w:rsidP="00E532C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41"/>
    <w:rsid w:val="00003D45"/>
    <w:rsid w:val="0001271A"/>
    <w:rsid w:val="000742C7"/>
    <w:rsid w:val="001446AB"/>
    <w:rsid w:val="001C200E"/>
    <w:rsid w:val="002D6E20"/>
    <w:rsid w:val="003330C3"/>
    <w:rsid w:val="003543AF"/>
    <w:rsid w:val="003D7786"/>
    <w:rsid w:val="004A0A03"/>
    <w:rsid w:val="005653E4"/>
    <w:rsid w:val="005E0613"/>
    <w:rsid w:val="0060345D"/>
    <w:rsid w:val="00624C7E"/>
    <w:rsid w:val="006E2E31"/>
    <w:rsid w:val="00706168"/>
    <w:rsid w:val="007220E1"/>
    <w:rsid w:val="008140B8"/>
    <w:rsid w:val="00855A6B"/>
    <w:rsid w:val="008C10CB"/>
    <w:rsid w:val="008D0133"/>
    <w:rsid w:val="0093770E"/>
    <w:rsid w:val="0097298E"/>
    <w:rsid w:val="00993B1C"/>
    <w:rsid w:val="009A0384"/>
    <w:rsid w:val="00A01B1C"/>
    <w:rsid w:val="00A1074A"/>
    <w:rsid w:val="00A97354"/>
    <w:rsid w:val="00B110C7"/>
    <w:rsid w:val="00B315D9"/>
    <w:rsid w:val="00BB537B"/>
    <w:rsid w:val="00D15BC7"/>
    <w:rsid w:val="00D44A36"/>
    <w:rsid w:val="00E532C2"/>
    <w:rsid w:val="00E71905"/>
    <w:rsid w:val="00E80C76"/>
    <w:rsid w:val="00F00D41"/>
    <w:rsid w:val="00F72F42"/>
    <w:rsid w:val="00F7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673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2D506B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1EBF2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2D506B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E532C2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532C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E532C2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532C2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F74E0F"/>
    <w:rPr>
      <w:color w:val="FFC000" w:themeColor="hyperlink"/>
      <w:u w:val="single"/>
    </w:rPr>
  </w:style>
  <w:style w:type="character" w:styleId="Strong">
    <w:name w:val="Strong"/>
    <w:basedOn w:val="DefaultParagraphFont"/>
    <w:uiPriority w:val="22"/>
    <w:semiHidden/>
    <w:unhideWhenUsed/>
    <w:qFormat/>
    <w:rsid w:val="00F74E0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2D506B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1EBF2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2D506B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E532C2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532C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E532C2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532C2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F74E0F"/>
    <w:rPr>
      <w:color w:val="FFC000" w:themeColor="hyperlink"/>
      <w:u w:val="single"/>
    </w:rPr>
  </w:style>
  <w:style w:type="character" w:styleId="Strong">
    <w:name w:val="Strong"/>
    <w:basedOn w:val="DefaultParagraphFont"/>
    <w:uiPriority w:val="22"/>
    <w:semiHidden/>
    <w:unhideWhenUsed/>
    <w:qFormat/>
    <w:rsid w:val="00F74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vr:p0d_d9rn16591525xdt42blr0000gn:T:TM02807202" TargetMode="External"/></Relationships>
</file>

<file path=word/theme/theme1.xml><?xml version="1.0" encoding="utf-8"?>
<a:theme xmlns:a="http://schemas.openxmlformats.org/drawingml/2006/main" name="Inspiration">
  <a:themeElements>
    <a:clrScheme name="Inspiration">
      <a:dk1>
        <a:sysClr val="windowText" lastClr="000000"/>
      </a:dk1>
      <a:lt1>
        <a:sysClr val="window" lastClr="FFFFFF"/>
      </a:lt1>
      <a:dk2>
        <a:srgbClr val="2F2F26"/>
      </a:dk2>
      <a:lt2>
        <a:srgbClr val="9FA795"/>
      </a:lt2>
      <a:accent1>
        <a:srgbClr val="749805"/>
      </a:accent1>
      <a:accent2>
        <a:srgbClr val="BACC82"/>
      </a:accent2>
      <a:accent3>
        <a:srgbClr val="6E9EC2"/>
      </a:accent3>
      <a:accent4>
        <a:srgbClr val="2046A5"/>
      </a:accent4>
      <a:accent5>
        <a:srgbClr val="5039C6"/>
      </a:accent5>
      <a:accent6>
        <a:srgbClr val="7411D0"/>
      </a:accent6>
      <a:hlink>
        <a:srgbClr val="FFC000"/>
      </a:hlink>
      <a:folHlink>
        <a:srgbClr val="C0C000"/>
      </a:folHlink>
    </a:clrScheme>
    <a:fontScheme name="Inspiration">
      <a:majorFont>
        <a:latin typeface="News Gothic MT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Inspiration">
      <a:fillStyleLst>
        <a:solidFill>
          <a:schemeClr val="phClr"/>
        </a:solidFill>
        <a:gradFill rotWithShape="1">
          <a:gsLst>
            <a:gs pos="25000">
              <a:schemeClr val="phClr">
                <a:tint val="90000"/>
                <a:shade val="100000"/>
                <a:alpha val="90000"/>
                <a:satMod val="150000"/>
              </a:schemeClr>
            </a:gs>
            <a:gs pos="100000">
              <a:schemeClr val="phClr">
                <a:tint val="100000"/>
                <a:shade val="60000"/>
                <a:satMod val="13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0000"/>
                <a:shade val="100000"/>
                <a:alpha val="85000"/>
                <a:satMod val="150000"/>
              </a:schemeClr>
            </a:gs>
            <a:gs pos="33000">
              <a:schemeClr val="phClr">
                <a:tint val="90000"/>
                <a:shade val="100000"/>
                <a:alpha val="95000"/>
                <a:satMod val="130000"/>
              </a:schemeClr>
            </a:gs>
            <a:gs pos="67000">
              <a:schemeClr val="phClr">
                <a:shade val="70000"/>
                <a:satMod val="135000"/>
              </a:schemeClr>
            </a:gs>
            <a:gs pos="100000">
              <a:schemeClr val="phClr">
                <a:shade val="50000"/>
                <a:satMod val="135000"/>
              </a:schemeClr>
            </a:gs>
          </a:gsLst>
          <a:lin ang="13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8100" cap="flat" cmpd="thickThin" algn="ctr">
          <a:solidFill>
            <a:schemeClr val="phClr"/>
          </a:solidFill>
          <a:prstDash val="solid"/>
        </a:ln>
        <a:ln w="38100" cap="flat" cmpd="thinThick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woPt" dir="tl"/>
          </a:scene3d>
          <a:sp3d extrusionH="12700" prstMaterial="softEdge">
            <a:bevelT w="25400" h="50800"/>
          </a:sp3d>
        </a:effectStyle>
        <a:effectStyle>
          <a:effectLst>
            <a:innerShdw blurRad="50800" dist="25400" dir="2400000">
              <a:srgbClr val="808080">
                <a:alpha val="75000"/>
              </a:srgbClr>
            </a:innerShdw>
            <a:reflection blurRad="38100" stA="26000" endPos="35000" dist="12700" dir="5400000" fadeDir="48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732931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2011-12-22T20:27:00+00:00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1389629</Value>
      <Value>1389630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TP102807201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D7A66-2BBF-4866-B005-2C38B3101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6A8A31-38E4-4CD7-A586-FD6C6C1300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TM02807202</Template>
  <TotalTime>132</TotalTime>
  <Pages>2</Pages>
  <Words>274</Words>
  <Characters>1564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Catherine Healy</dc:creator>
  <cp:lastModifiedBy>Catherine Healy</cp:lastModifiedBy>
  <cp:revision>14</cp:revision>
  <cp:lastPrinted>2003-07-23T17:40:00Z</cp:lastPrinted>
  <dcterms:created xsi:type="dcterms:W3CDTF">2015-05-28T00:40:00Z</dcterms:created>
  <dcterms:modified xsi:type="dcterms:W3CDTF">2015-08-25T22:02:00Z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