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01B1C" w:rsidRPr="00067FE6" w:rsidTr="0097298E">
        <w:tc>
          <w:tcPr>
            <w:tcW w:w="4788" w:type="dxa"/>
          </w:tcPr>
          <w:p w:rsidR="00067FE6" w:rsidRPr="00067FE6" w:rsidRDefault="00B43DE2" w:rsidP="00067FE6">
            <w:pPr>
              <w:pStyle w:val="Heading1"/>
              <w:outlineLvl w:val="0"/>
              <w:rPr>
                <w:rFonts w:ascii="Calibri" w:hAnsi="Calibri"/>
                <w:sz w:val="44"/>
                <w:szCs w:val="44"/>
              </w:rPr>
            </w:pPr>
            <w:r w:rsidRPr="00067FE6">
              <w:rPr>
                <w:rFonts w:ascii="Calibri" w:hAnsi="Calibri"/>
                <w:sz w:val="44"/>
                <w:szCs w:val="44"/>
              </w:rPr>
              <w:t>Speech and Debat</w:t>
            </w:r>
            <w:r w:rsidR="00067FE6" w:rsidRPr="00067FE6">
              <w:rPr>
                <w:rFonts w:ascii="Calibri" w:hAnsi="Calibri"/>
                <w:sz w:val="44"/>
                <w:szCs w:val="44"/>
              </w:rPr>
              <w:t>e</w:t>
            </w:r>
          </w:p>
        </w:tc>
        <w:tc>
          <w:tcPr>
            <w:tcW w:w="4788" w:type="dxa"/>
          </w:tcPr>
          <w:p w:rsidR="00A01B1C" w:rsidRPr="00067FE6" w:rsidRDefault="00A01B1C" w:rsidP="0097298E">
            <w:pPr>
              <w:pStyle w:val="Log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7FE6" w:rsidRPr="00067FE6" w:rsidRDefault="00067FE6" w:rsidP="00067FE6">
      <w:pPr>
        <w:rPr>
          <w:rFonts w:ascii="Calibri" w:hAnsi="Calibri"/>
          <w:sz w:val="22"/>
          <w:szCs w:val="22"/>
        </w:rPr>
      </w:pPr>
    </w:p>
    <w:p w:rsidR="00067FE6" w:rsidRPr="00067FE6" w:rsidRDefault="00067FE6" w:rsidP="00067FE6">
      <w:pPr>
        <w:rPr>
          <w:rFonts w:ascii="Calibri" w:hAnsi="Calibri"/>
          <w:b/>
          <w:sz w:val="28"/>
          <w:szCs w:val="28"/>
        </w:rPr>
      </w:pPr>
      <w:r w:rsidRPr="00067FE6">
        <w:rPr>
          <w:rFonts w:ascii="Calibri" w:hAnsi="Calibri"/>
          <w:b/>
          <w:sz w:val="28"/>
          <w:szCs w:val="28"/>
        </w:rPr>
        <w:t>Contact Information</w:t>
      </w:r>
    </w:p>
    <w:tbl>
      <w:tblPr>
        <w:tblStyle w:val="TableGrid"/>
        <w:tblW w:w="10267" w:type="dxa"/>
        <w:tblLook w:val="04A0"/>
      </w:tblPr>
      <w:tblGrid>
        <w:gridCol w:w="2432"/>
        <w:gridCol w:w="7835"/>
      </w:tblGrid>
      <w:tr w:rsidR="00067FE6" w:rsidRPr="00067FE6" w:rsidTr="00067FE6">
        <w:trPr>
          <w:trHeight w:val="436"/>
        </w:trPr>
        <w:tc>
          <w:tcPr>
            <w:tcW w:w="2432" w:type="dxa"/>
          </w:tcPr>
          <w:p w:rsidR="00067FE6" w:rsidRPr="00067FE6" w:rsidRDefault="00067FE6" w:rsidP="00067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7FE6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7835" w:type="dxa"/>
          </w:tcPr>
          <w:p w:rsidR="00067FE6" w:rsidRPr="00067FE6" w:rsidRDefault="00067FE6" w:rsidP="00067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416"/>
        </w:trPr>
        <w:tc>
          <w:tcPr>
            <w:tcW w:w="2432" w:type="dxa"/>
          </w:tcPr>
          <w:p w:rsidR="00067FE6" w:rsidRPr="00067FE6" w:rsidRDefault="00067FE6" w:rsidP="00067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7FE6">
              <w:rPr>
                <w:rFonts w:ascii="Calibri" w:hAnsi="Calibri"/>
                <w:sz w:val="22"/>
                <w:szCs w:val="22"/>
              </w:rPr>
              <w:t>Street Address</w:t>
            </w:r>
          </w:p>
        </w:tc>
        <w:tc>
          <w:tcPr>
            <w:tcW w:w="7835" w:type="dxa"/>
          </w:tcPr>
          <w:p w:rsidR="00067FE6" w:rsidRPr="00067FE6" w:rsidRDefault="00067FE6" w:rsidP="00067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416"/>
        </w:trPr>
        <w:tc>
          <w:tcPr>
            <w:tcW w:w="2432" w:type="dxa"/>
          </w:tcPr>
          <w:p w:rsidR="00067FE6" w:rsidRPr="00067FE6" w:rsidRDefault="00067FE6" w:rsidP="00067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7FE6">
              <w:rPr>
                <w:rFonts w:ascii="Calibri" w:hAnsi="Calibri"/>
                <w:sz w:val="22"/>
                <w:szCs w:val="22"/>
              </w:rPr>
              <w:t>Cell Phone Number</w:t>
            </w:r>
          </w:p>
        </w:tc>
        <w:tc>
          <w:tcPr>
            <w:tcW w:w="7835" w:type="dxa"/>
          </w:tcPr>
          <w:p w:rsidR="00067FE6" w:rsidRPr="00067FE6" w:rsidRDefault="00067FE6" w:rsidP="00067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436"/>
        </w:trPr>
        <w:tc>
          <w:tcPr>
            <w:tcW w:w="2432" w:type="dxa"/>
          </w:tcPr>
          <w:p w:rsidR="00067FE6" w:rsidRPr="00067FE6" w:rsidRDefault="00067FE6" w:rsidP="00067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7FE6">
              <w:rPr>
                <w:rFonts w:ascii="Calibri" w:hAnsi="Calibri"/>
                <w:sz w:val="22"/>
                <w:szCs w:val="22"/>
              </w:rPr>
              <w:t>Parent Phone Number</w:t>
            </w:r>
          </w:p>
        </w:tc>
        <w:tc>
          <w:tcPr>
            <w:tcW w:w="7835" w:type="dxa"/>
          </w:tcPr>
          <w:p w:rsidR="00067FE6" w:rsidRPr="00067FE6" w:rsidRDefault="00067FE6" w:rsidP="00067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416"/>
        </w:trPr>
        <w:tc>
          <w:tcPr>
            <w:tcW w:w="2432" w:type="dxa"/>
          </w:tcPr>
          <w:p w:rsidR="00067FE6" w:rsidRPr="00067FE6" w:rsidRDefault="00067FE6" w:rsidP="00067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7FE6">
              <w:rPr>
                <w:rFonts w:ascii="Calibri" w:hAnsi="Calibri"/>
                <w:sz w:val="22"/>
                <w:szCs w:val="22"/>
              </w:rPr>
              <w:t>E-mail Address</w:t>
            </w:r>
          </w:p>
        </w:tc>
        <w:tc>
          <w:tcPr>
            <w:tcW w:w="7835" w:type="dxa"/>
          </w:tcPr>
          <w:p w:rsidR="00067FE6" w:rsidRPr="00067FE6" w:rsidRDefault="00067FE6" w:rsidP="00067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436"/>
        </w:trPr>
        <w:tc>
          <w:tcPr>
            <w:tcW w:w="2432" w:type="dxa"/>
          </w:tcPr>
          <w:p w:rsidR="00067FE6" w:rsidRPr="00067FE6" w:rsidRDefault="00067FE6" w:rsidP="00067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7FE6">
              <w:rPr>
                <w:rFonts w:ascii="Calibri" w:hAnsi="Calibri"/>
                <w:sz w:val="22"/>
                <w:szCs w:val="22"/>
              </w:rPr>
              <w:t>Grade</w:t>
            </w:r>
          </w:p>
        </w:tc>
        <w:tc>
          <w:tcPr>
            <w:tcW w:w="7835" w:type="dxa"/>
          </w:tcPr>
          <w:p w:rsidR="00067FE6" w:rsidRPr="00067FE6" w:rsidRDefault="00067FE6" w:rsidP="00067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436"/>
        </w:trPr>
        <w:tc>
          <w:tcPr>
            <w:tcW w:w="2432" w:type="dxa"/>
          </w:tcPr>
          <w:p w:rsidR="00067FE6" w:rsidRPr="00067FE6" w:rsidRDefault="00067FE6" w:rsidP="00067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7FE6">
              <w:rPr>
                <w:rFonts w:ascii="Calibri" w:hAnsi="Calibri"/>
                <w:sz w:val="22"/>
                <w:szCs w:val="22"/>
              </w:rPr>
              <w:t>ID Number</w:t>
            </w:r>
          </w:p>
        </w:tc>
        <w:tc>
          <w:tcPr>
            <w:tcW w:w="7835" w:type="dxa"/>
          </w:tcPr>
          <w:p w:rsidR="00067FE6" w:rsidRPr="00067FE6" w:rsidRDefault="00067FE6" w:rsidP="00067F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7FE6" w:rsidRPr="00067FE6" w:rsidRDefault="00067FE6" w:rsidP="00067FE6">
      <w:pPr>
        <w:rPr>
          <w:rFonts w:ascii="Calibri" w:hAnsi="Calibri"/>
          <w:sz w:val="22"/>
          <w:szCs w:val="22"/>
        </w:rPr>
      </w:pPr>
    </w:p>
    <w:p w:rsidR="00067FE6" w:rsidRPr="00067FE6" w:rsidRDefault="00067FE6" w:rsidP="00067FE6">
      <w:pPr>
        <w:autoSpaceDE w:val="0"/>
        <w:autoSpaceDN w:val="0"/>
        <w:adjustRightInd w:val="0"/>
        <w:spacing w:after="0"/>
        <w:jc w:val="center"/>
        <w:rPr>
          <w:rFonts w:ascii="Calibri" w:hAnsi="Calibri" w:cs="TrebuchetMS"/>
          <w:sz w:val="22"/>
          <w:szCs w:val="22"/>
        </w:rPr>
      </w:pPr>
      <w:r w:rsidRPr="00067FE6">
        <w:rPr>
          <w:rFonts w:ascii="Calibri" w:hAnsi="Calibri" w:cs="TrebuchetMS"/>
          <w:sz w:val="22"/>
          <w:szCs w:val="22"/>
        </w:rPr>
        <w:t>Please input your schedule below:</w:t>
      </w:r>
    </w:p>
    <w:p w:rsidR="00067FE6" w:rsidRPr="00067FE6" w:rsidRDefault="00067FE6" w:rsidP="00067FE6">
      <w:pPr>
        <w:autoSpaceDE w:val="0"/>
        <w:autoSpaceDN w:val="0"/>
        <w:adjustRightInd w:val="0"/>
        <w:spacing w:after="0"/>
        <w:jc w:val="center"/>
        <w:rPr>
          <w:rFonts w:ascii="Calibri" w:hAnsi="Calibri" w:cs="TrebuchetMS"/>
          <w:sz w:val="22"/>
          <w:szCs w:val="22"/>
        </w:rPr>
      </w:pPr>
      <w:r w:rsidRPr="00067FE6">
        <w:rPr>
          <w:rFonts w:ascii="Calibri" w:hAnsi="Calibri" w:cs="TrebuchetMS"/>
          <w:sz w:val="22"/>
          <w:szCs w:val="22"/>
        </w:rPr>
        <w:tab/>
      </w:r>
      <w:r w:rsidRPr="00067FE6">
        <w:rPr>
          <w:rFonts w:ascii="Calibri" w:hAnsi="Calibri" w:cs="TrebuchetMS"/>
          <w:sz w:val="22"/>
          <w:szCs w:val="22"/>
        </w:rPr>
        <w:tab/>
      </w:r>
      <w:r w:rsidRPr="00067FE6">
        <w:rPr>
          <w:rFonts w:ascii="Calibri" w:hAnsi="Calibri" w:cs="TrebuchetMS"/>
          <w:sz w:val="22"/>
          <w:szCs w:val="22"/>
        </w:rPr>
        <w:tab/>
      </w:r>
      <w:r w:rsidRPr="00067FE6">
        <w:rPr>
          <w:rFonts w:ascii="Calibri" w:hAnsi="Calibri" w:cs="TrebuchetMS"/>
          <w:sz w:val="22"/>
          <w:szCs w:val="22"/>
        </w:rPr>
        <w:tab/>
      </w:r>
    </w:p>
    <w:tbl>
      <w:tblPr>
        <w:tblStyle w:val="TableGrid"/>
        <w:tblW w:w="10164" w:type="dxa"/>
        <w:tblLook w:val="04A0"/>
      </w:tblPr>
      <w:tblGrid>
        <w:gridCol w:w="851"/>
        <w:gridCol w:w="3133"/>
        <w:gridCol w:w="3090"/>
        <w:gridCol w:w="3090"/>
      </w:tblGrid>
      <w:tr w:rsidR="00067FE6" w:rsidRPr="00067FE6" w:rsidTr="00067FE6">
        <w:trPr>
          <w:trHeight w:val="184"/>
        </w:trPr>
        <w:tc>
          <w:tcPr>
            <w:tcW w:w="851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133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Class Name</w:t>
            </w:r>
            <w:r w:rsidRPr="00067FE6">
              <w:rPr>
                <w:rFonts w:ascii="Calibri" w:hAnsi="Calibri" w:cs="TrebuchetMS"/>
                <w:sz w:val="22"/>
                <w:szCs w:val="22"/>
              </w:rPr>
              <w:tab/>
            </w: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Teacher Name</w:t>
            </w: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Room Number</w:t>
            </w:r>
          </w:p>
        </w:tc>
      </w:tr>
      <w:tr w:rsidR="00067FE6" w:rsidRPr="00067FE6" w:rsidTr="00067FE6">
        <w:trPr>
          <w:trHeight w:val="184"/>
        </w:trPr>
        <w:tc>
          <w:tcPr>
            <w:tcW w:w="851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1</w:t>
            </w:r>
          </w:p>
        </w:tc>
        <w:tc>
          <w:tcPr>
            <w:tcW w:w="3133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184"/>
        </w:trPr>
        <w:tc>
          <w:tcPr>
            <w:tcW w:w="851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2</w:t>
            </w:r>
          </w:p>
        </w:tc>
        <w:tc>
          <w:tcPr>
            <w:tcW w:w="3133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184"/>
        </w:trPr>
        <w:tc>
          <w:tcPr>
            <w:tcW w:w="851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3</w:t>
            </w:r>
          </w:p>
        </w:tc>
        <w:tc>
          <w:tcPr>
            <w:tcW w:w="3133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184"/>
        </w:trPr>
        <w:tc>
          <w:tcPr>
            <w:tcW w:w="851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4</w:t>
            </w:r>
          </w:p>
        </w:tc>
        <w:tc>
          <w:tcPr>
            <w:tcW w:w="3133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184"/>
        </w:trPr>
        <w:tc>
          <w:tcPr>
            <w:tcW w:w="851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5</w:t>
            </w:r>
          </w:p>
        </w:tc>
        <w:tc>
          <w:tcPr>
            <w:tcW w:w="3133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184"/>
        </w:trPr>
        <w:tc>
          <w:tcPr>
            <w:tcW w:w="851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6</w:t>
            </w:r>
          </w:p>
        </w:tc>
        <w:tc>
          <w:tcPr>
            <w:tcW w:w="3133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184"/>
        </w:trPr>
        <w:tc>
          <w:tcPr>
            <w:tcW w:w="851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7</w:t>
            </w:r>
          </w:p>
        </w:tc>
        <w:tc>
          <w:tcPr>
            <w:tcW w:w="3133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</w:tr>
      <w:tr w:rsidR="00067FE6" w:rsidRPr="00067FE6" w:rsidTr="00067FE6">
        <w:trPr>
          <w:trHeight w:val="54"/>
        </w:trPr>
        <w:tc>
          <w:tcPr>
            <w:tcW w:w="851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  <w:r w:rsidRPr="00067FE6">
              <w:rPr>
                <w:rFonts w:ascii="Calibri" w:hAnsi="Calibri" w:cs="TrebuchetMS"/>
                <w:sz w:val="22"/>
                <w:szCs w:val="22"/>
              </w:rPr>
              <w:t>8</w:t>
            </w:r>
          </w:p>
        </w:tc>
        <w:tc>
          <w:tcPr>
            <w:tcW w:w="3133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7FE6" w:rsidRPr="00067FE6" w:rsidRDefault="00067FE6" w:rsidP="00916778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2"/>
                <w:szCs w:val="22"/>
              </w:rPr>
            </w:pPr>
          </w:p>
        </w:tc>
      </w:tr>
    </w:tbl>
    <w:p w:rsidR="00067FE6" w:rsidRPr="00067FE6" w:rsidRDefault="00067FE6" w:rsidP="00067FE6">
      <w:pPr>
        <w:autoSpaceDE w:val="0"/>
        <w:autoSpaceDN w:val="0"/>
        <w:adjustRightInd w:val="0"/>
        <w:spacing w:after="0"/>
        <w:jc w:val="center"/>
        <w:rPr>
          <w:rFonts w:ascii="Calibri" w:hAnsi="Calibri" w:cs="TrebuchetMS"/>
          <w:sz w:val="22"/>
          <w:szCs w:val="22"/>
        </w:rPr>
      </w:pPr>
    </w:p>
    <w:p w:rsidR="00067FE6" w:rsidRPr="00067FE6" w:rsidRDefault="00067FE6" w:rsidP="00067FE6">
      <w:pPr>
        <w:rPr>
          <w:rFonts w:ascii="Calibri" w:hAnsi="Calibri"/>
          <w:sz w:val="22"/>
          <w:szCs w:val="22"/>
        </w:rPr>
      </w:pPr>
    </w:p>
    <w:p w:rsidR="00067FE6" w:rsidRPr="00EE6589" w:rsidRDefault="00EE6589" w:rsidP="00067FE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T-Shirt Size:</w:t>
      </w:r>
    </w:p>
    <w:p w:rsidR="0097298E" w:rsidRPr="00EE6589" w:rsidRDefault="00B43DE2" w:rsidP="0097298E">
      <w:pPr>
        <w:pStyle w:val="Heading3"/>
        <w:rPr>
          <w:rFonts w:ascii="Calibri" w:hAnsi="Calibri"/>
          <w:sz w:val="24"/>
        </w:rPr>
      </w:pPr>
      <w:r w:rsidRPr="00EE6589">
        <w:rPr>
          <w:rFonts w:ascii="Calibri" w:hAnsi="Calibri"/>
          <w:sz w:val="24"/>
        </w:rPr>
        <w:t>XXS</w:t>
      </w:r>
      <w:r w:rsidRPr="00EE6589">
        <w:rPr>
          <w:rFonts w:ascii="Calibri" w:hAnsi="Calibri"/>
          <w:sz w:val="24"/>
        </w:rPr>
        <w:tab/>
        <w:t>XS</w:t>
      </w:r>
      <w:r w:rsidRPr="00EE6589">
        <w:rPr>
          <w:rFonts w:ascii="Calibri" w:hAnsi="Calibri"/>
          <w:sz w:val="24"/>
        </w:rPr>
        <w:tab/>
        <w:t>S</w:t>
      </w:r>
      <w:r w:rsidRPr="00EE6589">
        <w:rPr>
          <w:rFonts w:ascii="Calibri" w:hAnsi="Calibri"/>
          <w:sz w:val="24"/>
        </w:rPr>
        <w:tab/>
        <w:t>M</w:t>
      </w:r>
      <w:r w:rsidRPr="00EE6589">
        <w:rPr>
          <w:rFonts w:ascii="Calibri" w:hAnsi="Calibri"/>
          <w:sz w:val="24"/>
        </w:rPr>
        <w:tab/>
        <w:t>L</w:t>
      </w:r>
      <w:r w:rsidRPr="00EE6589">
        <w:rPr>
          <w:rFonts w:ascii="Calibri" w:hAnsi="Calibri"/>
          <w:sz w:val="24"/>
        </w:rPr>
        <w:tab/>
        <w:t>XL</w:t>
      </w:r>
      <w:r w:rsidRPr="00EE6589">
        <w:rPr>
          <w:rFonts w:ascii="Calibri" w:hAnsi="Calibri"/>
          <w:sz w:val="24"/>
        </w:rPr>
        <w:tab/>
        <w:t>XXL</w:t>
      </w:r>
    </w:p>
    <w:p w:rsidR="00B43DE2" w:rsidRPr="00EE6589" w:rsidRDefault="00B43DE2" w:rsidP="00B43DE2">
      <w:pPr>
        <w:rPr>
          <w:rFonts w:ascii="Calibri" w:hAnsi="Calibri"/>
          <w:sz w:val="24"/>
        </w:rPr>
      </w:pPr>
    </w:p>
    <w:p w:rsidR="00B43DE2" w:rsidRPr="00EE6589" w:rsidRDefault="00B43DE2" w:rsidP="00B43DE2">
      <w:pPr>
        <w:rPr>
          <w:rFonts w:ascii="Calibri" w:hAnsi="Calibri"/>
          <w:sz w:val="24"/>
        </w:rPr>
      </w:pPr>
      <w:r w:rsidRPr="00EE6589">
        <w:rPr>
          <w:rFonts w:ascii="Calibri" w:hAnsi="Calibri"/>
          <w:sz w:val="24"/>
        </w:rPr>
        <w:t>Check out our website!</w:t>
      </w:r>
    </w:p>
    <w:p w:rsidR="008D0133" w:rsidRPr="00EE6589" w:rsidRDefault="00EE6589" w:rsidP="00B43DE2">
      <w:pPr>
        <w:rPr>
          <w:rFonts w:ascii="Calibri" w:hAnsi="Calibri"/>
          <w:b/>
          <w:sz w:val="24"/>
        </w:rPr>
      </w:pPr>
      <w:r w:rsidRPr="00EE6589">
        <w:rPr>
          <w:rFonts w:ascii="Calibri" w:hAnsi="Calibri"/>
          <w:b/>
          <w:sz w:val="24"/>
        </w:rPr>
        <w:t>www.</w:t>
      </w:r>
      <w:r w:rsidR="00B43DE2" w:rsidRPr="00EE6589">
        <w:rPr>
          <w:rFonts w:ascii="Calibri" w:hAnsi="Calibri"/>
          <w:b/>
          <w:sz w:val="24"/>
        </w:rPr>
        <w:t>cghsspeechanddebat.wix.com/cgdebate</w:t>
      </w:r>
    </w:p>
    <w:p w:rsidR="00B43DE2" w:rsidRPr="00EE6589" w:rsidRDefault="00B43DE2" w:rsidP="00B43DE2">
      <w:pPr>
        <w:rPr>
          <w:rFonts w:ascii="Calibri" w:hAnsi="Calibri"/>
          <w:sz w:val="24"/>
        </w:rPr>
      </w:pPr>
    </w:p>
    <w:p w:rsidR="00855A6B" w:rsidRPr="00855A6B" w:rsidRDefault="00855A6B" w:rsidP="00855A6B">
      <w:pPr>
        <w:pStyle w:val="Heading3"/>
      </w:pP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B43DE2"/>
    <w:rsid w:val="00001732"/>
    <w:rsid w:val="00067FE6"/>
    <w:rsid w:val="001C200E"/>
    <w:rsid w:val="001D5D71"/>
    <w:rsid w:val="004A0A03"/>
    <w:rsid w:val="00855A6B"/>
    <w:rsid w:val="008D0133"/>
    <w:rsid w:val="0097298E"/>
    <w:rsid w:val="00993B1C"/>
    <w:rsid w:val="00A01B1C"/>
    <w:rsid w:val="00B43DE2"/>
    <w:rsid w:val="00EE6589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734C10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F9EAD3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734C10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11</TotalTime>
  <Pages>1</Pages>
  <Words>52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Marcos Balsera</dc:creator>
  <cp:lastModifiedBy>Teresa Alejo</cp:lastModifiedBy>
  <cp:revision>4</cp:revision>
  <cp:lastPrinted>2003-07-23T17:40:00Z</cp:lastPrinted>
  <dcterms:created xsi:type="dcterms:W3CDTF">2014-10-01T17:13:00Z</dcterms:created>
  <dcterms:modified xsi:type="dcterms:W3CDTF">2014-10-01T17:22:00Z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